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61D7" w:rsidRDefault="00A061D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FORMULARZ REJESTRACYJNY – KARTA POLAKA</w:t>
      </w:r>
    </w:p>
    <w:p w:rsidR="00A061D7" w:rsidRDefault="00A061D7">
      <w:pPr>
        <w:jc w:val="center"/>
        <w:rPr>
          <w:b/>
          <w:sz w:val="24"/>
          <w:szCs w:val="24"/>
        </w:rPr>
      </w:pPr>
    </w:p>
    <w:p w:rsidR="00A061D7" w:rsidRDefault="00A061D7">
      <w:pPr>
        <w:jc w:val="both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110"/>
        <w:gridCol w:w="5810"/>
      </w:tblGrid>
      <w:tr w:rsidR="00A061D7" w:rsidTr="00071AC7">
        <w:trPr>
          <w:trHeight w:val="105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złożenia wniosku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DF0" w:rsidRPr="009835AD" w:rsidRDefault="00CD7DF0" w:rsidP="00CD7DF0">
            <w:pPr>
              <w:jc w:val="both"/>
              <w:rPr>
                <w:sz w:val="24"/>
                <w:szCs w:val="24"/>
                <w:lang w:eastAsia="pl-PL"/>
              </w:rPr>
            </w:pPr>
            <w:r w:rsidRPr="009835AD">
              <w:rPr>
                <w:b/>
                <w:bCs/>
                <w:lang w:eastAsia="pl-PL"/>
              </w:rPr>
              <w:t xml:space="preserve">Dolnośląski Urząd Wojewódzki we Wrocławiu                      </w:t>
            </w:r>
          </w:p>
          <w:p w:rsidR="00CD7DF0" w:rsidRPr="009835AD" w:rsidRDefault="00CD7DF0" w:rsidP="00CD7DF0">
            <w:pPr>
              <w:rPr>
                <w:sz w:val="24"/>
                <w:szCs w:val="24"/>
                <w:lang w:eastAsia="pl-PL"/>
              </w:rPr>
            </w:pPr>
            <w:r w:rsidRPr="009835AD">
              <w:rPr>
                <w:b/>
                <w:bCs/>
                <w:lang w:eastAsia="pl-PL"/>
              </w:rPr>
              <w:t>Wydział Spraw Obywatelskich i Cudzoziemców</w:t>
            </w:r>
          </w:p>
          <w:p w:rsidR="00CD7DF0" w:rsidRPr="009835AD" w:rsidRDefault="00CD7DF0" w:rsidP="00CD7DF0">
            <w:pPr>
              <w:rPr>
                <w:sz w:val="24"/>
                <w:szCs w:val="24"/>
                <w:lang w:eastAsia="pl-PL"/>
              </w:rPr>
            </w:pPr>
            <w:r w:rsidRPr="009835AD">
              <w:rPr>
                <w:b/>
                <w:bCs/>
                <w:lang w:eastAsia="pl-PL"/>
              </w:rPr>
              <w:t>plac Powstańców Warszawy 1, 50-153 Wrocław</w:t>
            </w:r>
          </w:p>
          <w:p w:rsidR="00A061D7" w:rsidRDefault="00A061D7">
            <w:pPr>
              <w:jc w:val="center"/>
            </w:pPr>
          </w:p>
        </w:tc>
      </w:tr>
      <w:tr w:rsidR="006D3CDF" w:rsidTr="00071AC7">
        <w:trPr>
          <w:trHeight w:val="105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DF" w:rsidRDefault="006D3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cudzoziemiec przebywa na terenie Polski?</w:t>
            </w:r>
            <w:r w:rsidR="00FC2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DF" w:rsidRDefault="0086151C" w:rsidP="0086151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FC2145" w:rsidRDefault="00FC2145" w:rsidP="00FC2145">
            <w:pPr>
              <w:rPr>
                <w:sz w:val="24"/>
                <w:szCs w:val="24"/>
              </w:rPr>
            </w:pPr>
          </w:p>
          <w:p w:rsidR="00FC2145" w:rsidRDefault="00FC2145" w:rsidP="00FC2145">
            <w:pPr>
              <w:rPr>
                <w:sz w:val="24"/>
                <w:szCs w:val="24"/>
              </w:rPr>
            </w:pPr>
          </w:p>
          <w:p w:rsidR="0086151C" w:rsidRDefault="0086151C" w:rsidP="0086151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A061D7" w:rsidTr="00CD7DF0">
        <w:trPr>
          <w:trHeight w:val="91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  <w:p w:rsidR="00A061D7" w:rsidRPr="00071AC7" w:rsidRDefault="00A061D7">
            <w:pPr>
              <w:jc w:val="center"/>
              <w:rPr>
                <w:sz w:val="22"/>
                <w:szCs w:val="22"/>
              </w:rPr>
            </w:pPr>
            <w:r w:rsidRPr="00071AC7">
              <w:rPr>
                <w:i/>
                <w:iCs/>
                <w:sz w:val="22"/>
                <w:szCs w:val="22"/>
              </w:rPr>
              <w:t>(zapis zgodny z paszportem)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D7" w:rsidRDefault="00A061D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061D7" w:rsidTr="00071AC7">
        <w:trPr>
          <w:trHeight w:val="91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  <w:p w:rsidR="00A061D7" w:rsidRPr="00071AC7" w:rsidRDefault="00A061D7">
            <w:pPr>
              <w:jc w:val="center"/>
              <w:rPr>
                <w:sz w:val="22"/>
                <w:szCs w:val="22"/>
              </w:rPr>
            </w:pPr>
            <w:r w:rsidRPr="00071AC7">
              <w:rPr>
                <w:i/>
                <w:iCs/>
                <w:sz w:val="22"/>
                <w:szCs w:val="22"/>
              </w:rPr>
              <w:t xml:space="preserve">(w formacie </w:t>
            </w:r>
            <w:proofErr w:type="spellStart"/>
            <w:r w:rsidRPr="00071AC7">
              <w:rPr>
                <w:i/>
                <w:iCs/>
                <w:sz w:val="22"/>
                <w:szCs w:val="22"/>
              </w:rPr>
              <w:t>rrrr</w:t>
            </w:r>
            <w:proofErr w:type="spellEnd"/>
            <w:r w:rsidRPr="00071AC7">
              <w:rPr>
                <w:i/>
                <w:iCs/>
                <w:sz w:val="22"/>
                <w:szCs w:val="22"/>
              </w:rPr>
              <w:t>-mm-</w:t>
            </w:r>
            <w:proofErr w:type="spellStart"/>
            <w:r w:rsidRPr="00071AC7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071AC7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D7" w:rsidRDefault="00A061D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71AC7" w:rsidTr="00071AC7">
        <w:trPr>
          <w:trHeight w:val="11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C7" w:rsidRDefault="0007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zamieszkania na terenie kraju pochodzenia </w:t>
            </w:r>
          </w:p>
          <w:p w:rsidR="00071AC7" w:rsidRPr="00071AC7" w:rsidRDefault="00071AC7">
            <w:pPr>
              <w:jc w:val="center"/>
              <w:rPr>
                <w:i/>
                <w:sz w:val="22"/>
                <w:szCs w:val="22"/>
              </w:rPr>
            </w:pPr>
            <w:r w:rsidRPr="00071AC7">
              <w:rPr>
                <w:i/>
                <w:sz w:val="22"/>
                <w:szCs w:val="22"/>
              </w:rPr>
              <w:t>(proszę wpisać nazwę np. miasta, wsi, obwodu)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AC7" w:rsidRDefault="00071AC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71AC7" w:rsidRDefault="00071AC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7DF0" w:rsidTr="00071AC7">
        <w:trPr>
          <w:trHeight w:val="113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DF0" w:rsidRDefault="00CD7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na terytorium RP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DF0" w:rsidRDefault="00CD7DF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061D7" w:rsidTr="00071AC7">
        <w:trPr>
          <w:trHeight w:val="97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paszportu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1D7" w:rsidRDefault="00A061D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061D7" w:rsidTr="00CD7DF0">
        <w:trPr>
          <w:trHeight w:val="209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</w:t>
            </w:r>
          </w:p>
          <w:p w:rsidR="00A061D7" w:rsidRPr="00071AC7" w:rsidRDefault="00A061D7">
            <w:pPr>
              <w:jc w:val="center"/>
              <w:rPr>
                <w:sz w:val="22"/>
                <w:szCs w:val="22"/>
              </w:rPr>
            </w:pPr>
            <w:r w:rsidRPr="00071AC7">
              <w:rPr>
                <w:i/>
                <w:iCs/>
                <w:sz w:val="22"/>
                <w:szCs w:val="22"/>
              </w:rPr>
              <w:t>(proszę zaznaczyć właściwe)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Białoruś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posiadająca status bezpaństwowca </w:t>
            </w:r>
          </w:p>
          <w:p w:rsidR="00A061D7" w:rsidRDefault="000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061D7">
              <w:rPr>
                <w:sz w:val="24"/>
                <w:szCs w:val="24"/>
              </w:rPr>
              <w:t>na terytorium Białorusi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Ukraina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posiadająca status bezpaństwowca </w:t>
            </w:r>
          </w:p>
          <w:p w:rsidR="00A061D7" w:rsidRDefault="000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061D7">
              <w:rPr>
                <w:sz w:val="24"/>
                <w:szCs w:val="24"/>
              </w:rPr>
              <w:t>na terytorium Ukrainy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Rosja</w:t>
            </w:r>
          </w:p>
          <w:p w:rsidR="00A061D7" w:rsidRDefault="00A061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posiadająca status bezpaństwowca</w:t>
            </w:r>
          </w:p>
          <w:p w:rsidR="00A061D7" w:rsidRDefault="00071AC7">
            <w:r>
              <w:rPr>
                <w:sz w:val="24"/>
                <w:szCs w:val="24"/>
              </w:rPr>
              <w:t xml:space="preserve">            </w:t>
            </w:r>
            <w:r w:rsidR="00A061D7">
              <w:rPr>
                <w:sz w:val="24"/>
                <w:szCs w:val="24"/>
              </w:rPr>
              <w:t>na terytorium Rosji</w:t>
            </w:r>
          </w:p>
        </w:tc>
      </w:tr>
      <w:tr w:rsidR="00A061D7" w:rsidTr="00071AC7">
        <w:trPr>
          <w:trHeight w:val="175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Postawa ubiegania się o Kartę Polaka </w:t>
            </w:r>
          </w:p>
          <w:p w:rsidR="00A061D7" w:rsidRDefault="00A061D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(proszę wymienić jakie dokumenty zostaną dołączone do postępowania)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  <w:p w:rsidR="00A061D7" w:rsidRDefault="00A061D7">
            <w:pPr>
              <w:rPr>
                <w:sz w:val="24"/>
                <w:szCs w:val="24"/>
              </w:rPr>
            </w:pPr>
          </w:p>
        </w:tc>
      </w:tr>
      <w:tr w:rsidR="00071AC7" w:rsidTr="00CD7DF0">
        <w:trPr>
          <w:trHeight w:val="930"/>
        </w:trPr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C7" w:rsidRDefault="0007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AC7" w:rsidRDefault="00071AC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Rzeczypospolitej Polskiej:</w:t>
            </w:r>
          </w:p>
          <w:p w:rsidR="00071AC7" w:rsidRDefault="0007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+ 48 </w:t>
            </w:r>
          </w:p>
        </w:tc>
      </w:tr>
      <w:tr w:rsidR="00071AC7" w:rsidTr="00CD7DF0">
        <w:trPr>
          <w:trHeight w:val="67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C7" w:rsidRDefault="0007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AC7" w:rsidRDefault="00071AC7"/>
        </w:tc>
      </w:tr>
    </w:tbl>
    <w:p w:rsidR="00A061D7" w:rsidRDefault="00A061D7">
      <w:pPr>
        <w:jc w:val="both"/>
      </w:pPr>
    </w:p>
    <w:sectPr w:rsidR="00A061D7" w:rsidSect="006D3C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567" w:left="1077" w:header="709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7C" w:rsidRDefault="008C637C">
      <w:r>
        <w:separator/>
      </w:r>
    </w:p>
  </w:endnote>
  <w:endnote w:type="continuationSeparator" w:id="0">
    <w:p w:rsidR="008C637C" w:rsidRDefault="008C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D7" w:rsidRDefault="00A061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D7" w:rsidRDefault="00A061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D7" w:rsidRDefault="00A061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7C" w:rsidRDefault="008C637C">
      <w:r>
        <w:separator/>
      </w:r>
    </w:p>
  </w:footnote>
  <w:footnote w:type="continuationSeparator" w:id="0">
    <w:p w:rsidR="008C637C" w:rsidRDefault="008C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D7" w:rsidRDefault="00A06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D7" w:rsidRDefault="00A06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1872C43"/>
    <w:multiLevelType w:val="hybridMultilevel"/>
    <w:tmpl w:val="924E5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C7"/>
    <w:rsid w:val="00071AC7"/>
    <w:rsid w:val="001D5C31"/>
    <w:rsid w:val="00222F20"/>
    <w:rsid w:val="003E28E8"/>
    <w:rsid w:val="006D3CDF"/>
    <w:rsid w:val="00742585"/>
    <w:rsid w:val="007C4CB5"/>
    <w:rsid w:val="0086151C"/>
    <w:rsid w:val="008C637C"/>
    <w:rsid w:val="00934820"/>
    <w:rsid w:val="00965896"/>
    <w:rsid w:val="00A061D7"/>
    <w:rsid w:val="00CD7DF0"/>
    <w:rsid w:val="00E17B85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B04A83B-F91E-41BF-9556-1C84BA27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820" w:firstLine="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NagwekZnak">
    <w:name w:val="Nagłówek Znak"/>
  </w:style>
  <w:style w:type="character" w:styleId="Hipercze">
    <w:name w:val="Hyperlink"/>
    <w:rPr>
      <w:color w:val="0563C1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firstLine="851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 Black" w:eastAsia="Arial Black" w:hAnsi="Arial Black" w:cs="Arial Black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2002-07-31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2002-07-31</dc:title>
  <dc:subject/>
  <dc:creator>bpwso</dc:creator>
  <cp:keywords/>
  <cp:lastModifiedBy>Patrycja Skrzypczak</cp:lastModifiedBy>
  <cp:revision>2</cp:revision>
  <cp:lastPrinted>2017-01-23T08:48:00Z</cp:lastPrinted>
  <dcterms:created xsi:type="dcterms:W3CDTF">2022-09-06T08:55:00Z</dcterms:created>
  <dcterms:modified xsi:type="dcterms:W3CDTF">2022-09-06T08:55:00Z</dcterms:modified>
</cp:coreProperties>
</file>